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6205E3" w:rsidRDefault="006205E3" w:rsidP="004E1AED">
      <w:pPr>
        <w:pStyle w:val="Title"/>
        <w:rPr>
          <w:color w:val="800000"/>
        </w:rPr>
      </w:pPr>
      <w:r w:rsidRPr="006205E3">
        <w:rPr>
          <w:color w:val="800000"/>
        </w:rPr>
        <w:t>HOW TO MAKE A COMPLAINT</w:t>
      </w:r>
    </w:p>
    <w:p w:rsidR="00194DF6" w:rsidRDefault="006205E3" w:rsidP="006205E3">
      <w:pPr>
        <w:shd w:val="clear" w:color="auto" w:fill="800000"/>
      </w:pPr>
      <w:r>
        <w:t>TEXAS A&amp;M INTERNATIONAL UNIVERSITY</w:t>
      </w:r>
    </w:p>
    <w:p w:rsidR="006205E3" w:rsidRPr="007B1886" w:rsidRDefault="006205E3" w:rsidP="006205E3">
      <w:r w:rsidRPr="007B1886">
        <w:t>It is the policy of the Texas A&amp;M International University Police Department to document and investigate any complaints made against an employee from the department.</w:t>
      </w:r>
      <w:r w:rsidR="007B1886">
        <w:t xml:space="preserve"> The department must competently and impartially investigate all allegations of misconduct </w:t>
      </w:r>
      <w:r w:rsidR="0047321C">
        <w:t>of</w:t>
      </w:r>
      <w:r w:rsidR="007B1886">
        <w:t xml:space="preserve"> employees. These procedures may be used by civilians, by other TAMIU employees, and/or by an employee from the same department. </w:t>
      </w:r>
    </w:p>
    <w:p w:rsidR="006205E3" w:rsidRPr="007B1886" w:rsidRDefault="006205E3" w:rsidP="006205E3">
      <w:r w:rsidRPr="00B84BDB">
        <w:rPr>
          <w:u w:val="single"/>
        </w:rPr>
        <w:t>You can make a complaint by</w:t>
      </w:r>
      <w:r w:rsidRPr="007B1886">
        <w:t>:</w:t>
      </w:r>
    </w:p>
    <w:p w:rsidR="006205E3" w:rsidRPr="007B1886" w:rsidRDefault="006205E3" w:rsidP="006205E3">
      <w:pPr>
        <w:pStyle w:val="ListParagraph"/>
        <w:numPr>
          <w:ilvl w:val="0"/>
          <w:numId w:val="20"/>
        </w:numPr>
      </w:pPr>
      <w:r w:rsidRPr="007B1886">
        <w:t>Phone</w:t>
      </w:r>
      <w:r w:rsidR="007B1886" w:rsidRPr="007B1886">
        <w:t xml:space="preserve"> (956) 326-2100</w:t>
      </w:r>
      <w:r w:rsidRPr="007B1886">
        <w:t xml:space="preserve">, </w:t>
      </w:r>
    </w:p>
    <w:p w:rsidR="006205E3" w:rsidRPr="007B1886" w:rsidRDefault="006205E3" w:rsidP="006205E3">
      <w:pPr>
        <w:pStyle w:val="ListParagraph"/>
        <w:numPr>
          <w:ilvl w:val="0"/>
          <w:numId w:val="20"/>
        </w:numPr>
      </w:pPr>
      <w:r w:rsidRPr="007B1886">
        <w:t>Email</w:t>
      </w:r>
      <w:r w:rsidR="007B1886" w:rsidRPr="007B1886">
        <w:t xml:space="preserve"> (Chief/Director Fructuoso San Miguel: </w:t>
      </w:r>
      <w:hyperlink r:id="rId11" w:history="1">
        <w:r w:rsidR="007B1886" w:rsidRPr="007B1886">
          <w:rPr>
            <w:rStyle w:val="Hyperlink"/>
          </w:rPr>
          <w:t>Fructuoso.sanmiguel@tamiu.edu</w:t>
        </w:r>
      </w:hyperlink>
      <w:r w:rsidR="007B1886">
        <w:t xml:space="preserve">; </w:t>
      </w:r>
      <w:r w:rsidR="00E63C93">
        <w:t>Captain Roque Velasco</w:t>
      </w:r>
      <w:r w:rsidR="007B1886" w:rsidRPr="007B1886">
        <w:t xml:space="preserve">: </w:t>
      </w:r>
      <w:bookmarkStart w:id="0" w:name="_GoBack"/>
      <w:bookmarkEnd w:id="0"/>
      <w:r w:rsidR="00B16FA3">
        <w:fldChar w:fldCharType="begin"/>
      </w:r>
      <w:r w:rsidR="00B16FA3">
        <w:instrText xml:space="preserve"> HYPERLINK "mailto:</w:instrText>
      </w:r>
      <w:r w:rsidR="00B16FA3" w:rsidRPr="00B16FA3">
        <w:instrText>roque.velasco@tamiu.edu</w:instrText>
      </w:r>
      <w:r w:rsidR="00B16FA3">
        <w:instrText xml:space="preserve">" </w:instrText>
      </w:r>
      <w:r w:rsidR="00B16FA3">
        <w:fldChar w:fldCharType="separate"/>
      </w:r>
      <w:r w:rsidR="00B16FA3" w:rsidRPr="006234F8">
        <w:rPr>
          <w:rStyle w:val="Hyperlink"/>
        </w:rPr>
        <w:t>roque.velasco@tamiu.edu</w:t>
      </w:r>
      <w:r w:rsidR="00B16FA3">
        <w:fldChar w:fldCharType="end"/>
      </w:r>
      <w:r w:rsidR="007B1886" w:rsidRPr="007B1886">
        <w:t>)</w:t>
      </w:r>
      <w:r w:rsidRPr="007B1886">
        <w:t>, or</w:t>
      </w:r>
    </w:p>
    <w:p w:rsidR="006205E3" w:rsidRPr="007B1886" w:rsidRDefault="006205E3" w:rsidP="006205E3">
      <w:pPr>
        <w:pStyle w:val="ListParagraph"/>
        <w:numPr>
          <w:ilvl w:val="0"/>
          <w:numId w:val="20"/>
        </w:numPr>
      </w:pPr>
      <w:r w:rsidRPr="007B1886">
        <w:t>Mail</w:t>
      </w:r>
      <w:r w:rsidR="007B1886" w:rsidRPr="007B1886">
        <w:t xml:space="preserve"> (</w:t>
      </w:r>
      <w:r w:rsidR="0012363A" w:rsidRPr="007B1886">
        <w:t xml:space="preserve">University Police </w:t>
      </w:r>
      <w:r w:rsidR="0012363A">
        <w:t xml:space="preserve">Department, </w:t>
      </w:r>
      <w:r w:rsidR="007B1886" w:rsidRPr="007B1886">
        <w:t>5201 University Blvd</w:t>
      </w:r>
      <w:r w:rsidR="007B1886">
        <w:t>.</w:t>
      </w:r>
      <w:r w:rsidR="0012363A">
        <w:t>, Laredo, TX, 78041</w:t>
      </w:r>
      <w:r w:rsidR="007B1886" w:rsidRPr="007B1886">
        <w:t>)</w:t>
      </w:r>
    </w:p>
    <w:p w:rsidR="006205E3" w:rsidRPr="00B84BDB" w:rsidRDefault="006205E3" w:rsidP="006205E3">
      <w:r w:rsidRPr="00B84BDB">
        <w:rPr>
          <w:u w:val="single"/>
        </w:rPr>
        <w:t>Complaint Procedures</w:t>
      </w:r>
      <w:r w:rsidRPr="00B84BDB">
        <w:t>:</w:t>
      </w:r>
    </w:p>
    <w:p w:rsidR="007B1886" w:rsidRDefault="00B84BDB" w:rsidP="00C017AD">
      <w:pPr>
        <w:pStyle w:val="ListParagraph"/>
        <w:numPr>
          <w:ilvl w:val="0"/>
          <w:numId w:val="22"/>
        </w:numPr>
      </w:pPr>
      <w:r>
        <w:t>When a complaint is made in-person, the Department will contact the Director of the University Police Department (Chief) or his/her designee.</w:t>
      </w:r>
    </w:p>
    <w:p w:rsidR="00B84BDB" w:rsidRDefault="00B84BDB" w:rsidP="00C017AD">
      <w:pPr>
        <w:pStyle w:val="ListParagraph"/>
        <w:numPr>
          <w:ilvl w:val="0"/>
          <w:numId w:val="22"/>
        </w:numPr>
      </w:pPr>
      <w:r>
        <w:t>The Chief will assign the case to the Captain or a supervisor to listen to the complaint and gather details of the allegation being made.</w:t>
      </w:r>
    </w:p>
    <w:p w:rsidR="00B84BDB" w:rsidRDefault="00B84BDB" w:rsidP="00C017AD">
      <w:pPr>
        <w:pStyle w:val="ListParagraph"/>
        <w:numPr>
          <w:ilvl w:val="0"/>
          <w:numId w:val="22"/>
        </w:numPr>
      </w:pPr>
      <w:r>
        <w:t>All complaints are to be reported to the Chief, whether the complaint(s) are made in-person, through email, or by mail.</w:t>
      </w:r>
    </w:p>
    <w:p w:rsidR="00B84BDB" w:rsidRDefault="00B84BDB" w:rsidP="00C017AD">
      <w:pPr>
        <w:pStyle w:val="ListParagraph"/>
        <w:numPr>
          <w:ilvl w:val="0"/>
          <w:numId w:val="22"/>
        </w:numPr>
      </w:pPr>
      <w:r>
        <w:t>Complainants will be notified in writing that they have received the complaint and they will notify them of the outcome.</w:t>
      </w:r>
    </w:p>
    <w:p w:rsidR="00B84BDB" w:rsidRDefault="00B84BDB" w:rsidP="00C017AD">
      <w:pPr>
        <w:pStyle w:val="ListParagraph"/>
        <w:numPr>
          <w:ilvl w:val="0"/>
          <w:numId w:val="22"/>
        </w:numPr>
      </w:pPr>
      <w:r>
        <w:t>Complaints will be assigned to a supervisor or an investigator which will be determined by the Chief.</w:t>
      </w:r>
    </w:p>
    <w:p w:rsidR="00B84BDB" w:rsidRDefault="00B84BDB" w:rsidP="00C017AD">
      <w:pPr>
        <w:pStyle w:val="ListParagraph"/>
        <w:numPr>
          <w:ilvl w:val="0"/>
          <w:numId w:val="22"/>
        </w:numPr>
      </w:pPr>
      <w:r>
        <w:t>The findings of the investigations will be reviewed and disciplinary action will be taken if need</w:t>
      </w:r>
      <w:r w:rsidR="0012363A">
        <w:t>ed</w:t>
      </w:r>
      <w:r>
        <w:t>.</w:t>
      </w:r>
    </w:p>
    <w:p w:rsidR="00B84BDB" w:rsidRPr="007B1886" w:rsidRDefault="00B84BDB" w:rsidP="00C017AD">
      <w:pPr>
        <w:pStyle w:val="ListParagraph"/>
        <w:numPr>
          <w:ilvl w:val="0"/>
          <w:numId w:val="22"/>
        </w:numPr>
      </w:pPr>
      <w:r>
        <w:t>Complainant(s) will be notified of the overall findings and the final conclusion of the investigation.</w:t>
      </w:r>
    </w:p>
    <w:p w:rsidR="004E1AED" w:rsidRPr="007B1886" w:rsidRDefault="00422C70" w:rsidP="006205E3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895FBAF" wp14:editId="4CE518C1">
            <wp:simplePos x="0" y="0"/>
            <wp:positionH relativeFrom="margin">
              <wp:align>center</wp:align>
            </wp:positionH>
            <wp:positionV relativeFrom="page">
              <wp:posOffset>8324850</wp:posOffset>
            </wp:positionV>
            <wp:extent cx="1847850" cy="1285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iutop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5E3" w:rsidRPr="007B1886">
        <w:t xml:space="preserve"> </w:t>
      </w:r>
    </w:p>
    <w:sectPr w:rsidR="004E1AED" w:rsidRPr="007B1886" w:rsidSect="006205E3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E3" w:rsidRDefault="006205E3">
      <w:pPr>
        <w:spacing w:after="0" w:line="240" w:lineRule="auto"/>
      </w:pPr>
      <w:r>
        <w:separator/>
      </w:r>
    </w:p>
  </w:endnote>
  <w:endnote w:type="continuationSeparator" w:id="0">
    <w:p w:rsidR="006205E3" w:rsidRDefault="0062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E3" w:rsidRDefault="006205E3">
      <w:pPr>
        <w:spacing w:after="0" w:line="240" w:lineRule="auto"/>
      </w:pPr>
      <w:r>
        <w:separator/>
      </w:r>
    </w:p>
  </w:footnote>
  <w:footnote w:type="continuationSeparator" w:id="0">
    <w:p w:rsidR="006205E3" w:rsidRDefault="0062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A6490"/>
    <w:multiLevelType w:val="hybridMultilevel"/>
    <w:tmpl w:val="625CC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0042B"/>
    <w:multiLevelType w:val="hybridMultilevel"/>
    <w:tmpl w:val="298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1407D3"/>
    <w:multiLevelType w:val="hybridMultilevel"/>
    <w:tmpl w:val="B8A88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F68B7"/>
    <w:multiLevelType w:val="hybridMultilevel"/>
    <w:tmpl w:val="7C50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3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3"/>
    <w:rsid w:val="0012363A"/>
    <w:rsid w:val="00194DF6"/>
    <w:rsid w:val="00422C70"/>
    <w:rsid w:val="0047321C"/>
    <w:rsid w:val="004E1AED"/>
    <w:rsid w:val="005C12A5"/>
    <w:rsid w:val="006205E3"/>
    <w:rsid w:val="007B1886"/>
    <w:rsid w:val="00A1310C"/>
    <w:rsid w:val="00B16FA3"/>
    <w:rsid w:val="00B84BDB"/>
    <w:rsid w:val="00C017AD"/>
    <w:rsid w:val="00C02B8D"/>
    <w:rsid w:val="00CA6633"/>
    <w:rsid w:val="00D47A97"/>
    <w:rsid w:val="00D74886"/>
    <w:rsid w:val="00E63C93"/>
    <w:rsid w:val="00E676A6"/>
    <w:rsid w:val="00F6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82AC"/>
  <w15:docId w15:val="{06E2EA82-6669-4F53-BA5D-4831522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620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86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uctuoso.sanmiguel@tami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.morale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www.w3.org/XML/1998/namespace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5C7B2-E0A0-4CCD-B39B-EBC04F10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Kristina E.</dc:creator>
  <cp:lastModifiedBy>POLICE DISPATCHERS</cp:lastModifiedBy>
  <cp:revision>3</cp:revision>
  <dcterms:created xsi:type="dcterms:W3CDTF">2021-06-06T13:28:00Z</dcterms:created>
  <dcterms:modified xsi:type="dcterms:W3CDTF">2021-06-06T13:28:00Z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